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6B6A9A">
              <w:rPr>
                <w:sz w:val="22"/>
                <w:szCs w:val="22"/>
              </w:rPr>
              <w:t>1 мая</w:t>
            </w:r>
            <w:r w:rsidR="001B1EDD" w:rsidRPr="001D04EA">
              <w:rPr>
                <w:sz w:val="22"/>
                <w:szCs w:val="22"/>
              </w:rPr>
              <w:t xml:space="preserve"> 201</w:t>
            </w:r>
            <w:r w:rsidR="002B0B49">
              <w:rPr>
                <w:sz w:val="22"/>
                <w:szCs w:val="22"/>
              </w:rPr>
              <w:t>5</w:t>
            </w:r>
            <w:r w:rsidR="001B1EDD" w:rsidRPr="001D04EA">
              <w:rPr>
                <w:sz w:val="22"/>
                <w:szCs w:val="22"/>
              </w:rPr>
              <w:t xml:space="preserve">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2B4E78" w:rsidP="001B1EDD">
            <w:pPr>
              <w:rPr>
                <w:rStyle w:val="afb"/>
                <w:i w:val="0"/>
              </w:rPr>
            </w:pPr>
            <w:r>
              <w:rPr>
                <w:b/>
                <w:bCs/>
              </w:rPr>
              <w:t>12 797 829,0</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B6A9A">
            <w:pPr>
              <w:rPr>
                <w:i/>
              </w:rPr>
            </w:pPr>
            <w:r w:rsidRPr="00E84893">
              <w:rPr>
                <w:sz w:val="22"/>
                <w:szCs w:val="22"/>
              </w:rPr>
              <w:t xml:space="preserve">Бюджет города Югорска </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6B6A9A">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4B2"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4B2" w:rsidRPr="00E84893" w:rsidRDefault="000F74B2"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4B2" w:rsidRPr="00E84893" w:rsidRDefault="000F74B2"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4B2" w:rsidRDefault="000F74B2">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4B2" w:rsidRDefault="000F74B2">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4B2" w:rsidRDefault="000F74B2">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w:t>
            </w:r>
            <w:r>
              <w:rPr>
                <w:sz w:val="22"/>
                <w:szCs w:val="22"/>
              </w:rPr>
              <w:lastRenderedPageBreak/>
              <w:t>заявок на участие в таком аукционе.</w:t>
            </w:r>
          </w:p>
          <w:p w:rsidR="000F74B2" w:rsidRDefault="000F74B2">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0F74B2" w:rsidRDefault="000F74B2">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0F74B2" w:rsidRDefault="000F74B2">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4B2"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4B2" w:rsidRPr="00E84893" w:rsidRDefault="000F74B2"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4B2" w:rsidRPr="00E84893" w:rsidRDefault="000F74B2"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4B2" w:rsidRDefault="000F74B2">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0F74B2"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4B2" w:rsidRPr="00E84893" w:rsidRDefault="000F74B2"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4B2" w:rsidRPr="00E84893" w:rsidRDefault="000F74B2"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4B2" w:rsidRDefault="000F74B2">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0F74B2"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4B2" w:rsidRPr="00E84893" w:rsidRDefault="000F74B2"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4B2" w:rsidRPr="00E84893" w:rsidRDefault="000F74B2"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4B2" w:rsidRDefault="000F74B2">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120DB7">
              <w:rPr>
                <w:kern w:val="1"/>
                <w:lang w:eastAsia="ar-SA"/>
              </w:rPr>
              <w:lastRenderedPageBreak/>
              <w:t>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6B6A9A">
                <w:t>I</w:t>
              </w:r>
            </w:fldSimple>
            <w:r w:rsidRPr="00E84893">
              <w:rPr>
                <w:kern w:val="1"/>
                <w:sz w:val="22"/>
                <w:szCs w:val="22"/>
                <w:lang w:eastAsia="ar-SA"/>
              </w:rPr>
              <w:t xml:space="preserve"> «</w:t>
            </w:r>
            <w:fldSimple w:instr=" REF _Ref248571702 \h  \* MERGEFORMAT ">
              <w:r w:rsidR="006B6A9A" w:rsidRPr="006B6A9A">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6B6A9A">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C16E52">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C16E52" w:rsidRPr="00C16E52">
              <w:rPr>
                <w:b/>
                <w:kern w:val="1"/>
                <w:sz w:val="22"/>
                <w:szCs w:val="22"/>
                <w:lang w:eastAsia="ar-SA"/>
              </w:rPr>
              <w:t>63 989,15</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C16E52" w:rsidRPr="00C16E52">
              <w:rPr>
                <w:rFonts w:ascii="Times New Roman" w:hAnsi="Times New Roman"/>
                <w:bCs w:val="0"/>
                <w:kern w:val="1"/>
                <w:lang w:eastAsia="ar-SA"/>
              </w:rPr>
              <w:t>12 157 937,55</w:t>
            </w:r>
            <w:r w:rsidR="000635A8" w:rsidRPr="000635A8">
              <w:rPr>
                <w:rFonts w:ascii="Times New Roman" w:hAnsi="Times New Roman"/>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6B6A9A" w:rsidRPr="006B6A9A">
                <w:rPr>
                  <w:rFonts w:ascii="Times New Roman" w:hAnsi="Times New Roman"/>
                  <w:b w:val="0"/>
                  <w:bCs w:val="0"/>
                  <w:kern w:val="1"/>
                  <w:sz w:val="22"/>
                  <w:szCs w:val="22"/>
                  <w:lang w:eastAsia="ar-SA"/>
                </w:rPr>
                <w:t xml:space="preserve">Ш. </w:t>
              </w:r>
              <w:r w:rsidR="006B6A9A" w:rsidRPr="006B6A9A">
                <w:rPr>
                  <w:rFonts w:ascii="Times New Roman" w:hAnsi="Times New Roman"/>
                  <w:b w:val="0"/>
                </w:rPr>
                <w:t xml:space="preserve">ПРОЕКТ </w:t>
              </w:r>
              <w:r w:rsidR="006B6A9A" w:rsidRPr="006B6A9A">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6B6A9A">
            <w:pPr>
              <w:autoSpaceDE w:val="0"/>
              <w:snapToGrid w:val="0"/>
              <w:spacing w:line="276" w:lineRule="auto"/>
              <w:ind w:right="-174"/>
              <w:jc w:val="center"/>
              <w:rPr>
                <w:sz w:val="20"/>
                <w:lang w:eastAsia="en-US"/>
              </w:rPr>
            </w:pPr>
            <w:r>
              <w:rPr>
                <w:sz w:val="20"/>
                <w:lang w:eastAsia="en-US"/>
              </w:rPr>
              <w:t xml:space="preserve">Не позднее </w:t>
            </w:r>
            <w:r w:rsidR="006B6A9A">
              <w:rPr>
                <w:sz w:val="20"/>
                <w:lang w:eastAsia="en-US"/>
              </w:rPr>
              <w:t>1 мая</w:t>
            </w:r>
            <w:r>
              <w:rPr>
                <w:sz w:val="20"/>
                <w:lang w:eastAsia="en-US"/>
              </w:rPr>
              <w:t xml:space="preserve"> 201</w:t>
            </w:r>
            <w:r w:rsidR="00EF2364">
              <w:rPr>
                <w:sz w:val="20"/>
                <w:lang w:eastAsia="en-US"/>
              </w:rPr>
              <w:t>5</w:t>
            </w:r>
            <w:r>
              <w:rPr>
                <w:sz w:val="20"/>
                <w:lang w:eastAsia="en-US"/>
              </w:rPr>
              <w:t xml:space="preserve"> года</w:t>
            </w:r>
          </w:p>
        </w:tc>
      </w:tr>
    </w:tbl>
    <w:p w:rsidR="00580289" w:rsidRDefault="00580289" w:rsidP="0019557B">
      <w:pPr>
        <w:pStyle w:val="afc"/>
        <w:rPr>
          <w:b/>
          <w:sz w:val="20"/>
        </w:rPr>
      </w:pPr>
    </w:p>
    <w:p w:rsidR="00E952F7" w:rsidRPr="00FF1F1D" w:rsidRDefault="0078104A" w:rsidP="00E952F7">
      <w:pPr>
        <w:pStyle w:val="afc"/>
        <w:rPr>
          <w:rFonts w:ascii="Times New Roman" w:hAnsi="Times New Roman"/>
          <w:b/>
          <w:sz w:val="20"/>
        </w:rPr>
      </w:pPr>
      <w:r>
        <w:rPr>
          <w:rFonts w:ascii="Times New Roman" w:hAnsi="Times New Roman"/>
          <w:b/>
          <w:sz w:val="20"/>
        </w:rPr>
        <w:t>2</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F2364" w:rsidP="00E952F7">
            <w:pPr>
              <w:autoSpaceDE w:val="0"/>
              <w:snapToGrid w:val="0"/>
              <w:spacing w:line="276" w:lineRule="auto"/>
              <w:ind w:right="-174"/>
              <w:jc w:val="center"/>
              <w:rPr>
                <w:sz w:val="20"/>
                <w:lang w:eastAsia="en-US"/>
              </w:rPr>
            </w:pPr>
            <w:r>
              <w:rPr>
                <w:sz w:val="20"/>
                <w:lang w:eastAsia="en-US"/>
              </w:rPr>
              <w:t>5</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78104A">
            <w:pPr>
              <w:autoSpaceDE w:val="0"/>
              <w:snapToGrid w:val="0"/>
              <w:spacing w:line="276" w:lineRule="auto"/>
              <w:jc w:val="center"/>
              <w:rPr>
                <w:sz w:val="20"/>
                <w:lang w:eastAsia="en-US"/>
              </w:rPr>
            </w:pPr>
            <w:r>
              <w:rPr>
                <w:sz w:val="20"/>
                <w:lang w:eastAsia="en-US"/>
              </w:rPr>
              <w:t xml:space="preserve">Не менее </w:t>
            </w:r>
            <w:r w:rsidR="0078104A">
              <w:rPr>
                <w:sz w:val="20"/>
                <w:lang w:eastAsia="en-US"/>
              </w:rPr>
              <w:t>51,4</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78104A">
            <w:pPr>
              <w:autoSpaceDE w:val="0"/>
              <w:snapToGrid w:val="0"/>
              <w:spacing w:line="276" w:lineRule="auto"/>
              <w:jc w:val="center"/>
              <w:rPr>
                <w:sz w:val="20"/>
                <w:lang w:eastAsia="en-US"/>
              </w:rPr>
            </w:pPr>
            <w:r>
              <w:rPr>
                <w:sz w:val="20"/>
                <w:lang w:eastAsia="en-US"/>
              </w:rPr>
              <w:t xml:space="preserve">Не менее </w:t>
            </w:r>
            <w:r w:rsidR="0078104A">
              <w:rPr>
                <w:sz w:val="20"/>
                <w:lang w:eastAsia="en-US"/>
              </w:rPr>
              <w:t>257,0</w:t>
            </w:r>
            <w:r>
              <w:rPr>
                <w:sz w:val="20"/>
                <w:lang w:eastAsia="en-US"/>
              </w:rPr>
              <w:t xml:space="preserve"> кв. метров (за исключением балконов, лоджий)</w:t>
            </w:r>
          </w:p>
        </w:tc>
      </w:tr>
    </w:tbl>
    <w:p w:rsidR="005A6F90" w:rsidRDefault="005A6F90" w:rsidP="005A6F90">
      <w:pPr>
        <w:keepNext/>
        <w:keepLines/>
        <w:widowControl w:val="0"/>
        <w:suppressLineNumbers/>
        <w:jc w:val="left"/>
        <w:rPr>
          <w:b/>
        </w:rPr>
      </w:pPr>
    </w:p>
    <w:p w:rsidR="00D1566A" w:rsidRDefault="00D1566A" w:rsidP="00D1566A">
      <w:pPr>
        <w:snapToGrid w:val="0"/>
        <w:rPr>
          <w:b/>
        </w:rPr>
      </w:pPr>
      <w:r>
        <w:rPr>
          <w:b/>
        </w:rPr>
        <w:t xml:space="preserve">Первый заместитель главы администрации города </w:t>
      </w:r>
      <w:r w:rsidR="005E2781">
        <w:rPr>
          <w:b/>
        </w:rPr>
        <w:t>–</w:t>
      </w:r>
      <w:r>
        <w:rPr>
          <w:b/>
        </w:rPr>
        <w:t xml:space="preserve">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D1566A" w:rsidRDefault="00D1566A" w:rsidP="00D1566A">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5E2781">
      <w:pPr>
        <w:pStyle w:val="afa"/>
        <w:widowControl w:val="0"/>
        <w:numPr>
          <w:ilvl w:val="1"/>
          <w:numId w:val="27"/>
        </w:numPr>
        <w:suppressAutoHyphens/>
      </w:pPr>
      <w:r>
        <w:t xml:space="preserve">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w:t>
      </w:r>
      <w:r w:rsidR="005E2781">
        <w:t>–</w:t>
      </w:r>
      <w:r>
        <w:t xml:space="preserve">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w:t>
      </w:r>
      <w:r w:rsidR="005E2781">
        <w:t>–</w:t>
      </w:r>
      <w:r>
        <w:t xml:space="preserve">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6B6A9A">
        <w:t>1 мая</w:t>
      </w:r>
      <w:r w:rsidR="00B46287">
        <w:t xml:space="preserve"> 201</w:t>
      </w:r>
      <w:r w:rsidR="000C6FA9">
        <w:t>5</w:t>
      </w:r>
      <w:r w:rsidR="00B46287">
        <w:t xml:space="preserve">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w:t>
      </w:r>
      <w:r>
        <w:lastRenderedPageBreak/>
        <w:t>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5E2781" w:rsidP="001B6B20">
      <w:pPr>
        <w:tabs>
          <w:tab w:val="left" w:pos="709"/>
        </w:tabs>
        <w:spacing w:after="0"/>
        <w:ind w:firstLine="567"/>
        <w:rPr>
          <w:color w:val="000000"/>
          <w:kern w:val="16"/>
        </w:rPr>
      </w:pPr>
      <w:r w:rsidRPr="000652E6">
        <w:rPr>
          <w:color w:val="000000"/>
          <w:kern w:val="16"/>
        </w:rPr>
        <w:t>Ф</w:t>
      </w:r>
      <w:r w:rsidR="001B6B20" w:rsidRPr="000652E6">
        <w:rPr>
          <w:color w:val="000000"/>
          <w:kern w:val="16"/>
        </w:rPr>
        <w:t xml:space="preserve">акт внесения денежных средств в обеспечение исполнения </w:t>
      </w:r>
      <w:r w:rsidR="00E46957">
        <w:rPr>
          <w:color w:val="000000"/>
          <w:kern w:val="16"/>
        </w:rPr>
        <w:t>К</w:t>
      </w:r>
      <w:r w:rsidR="001B6B20"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w:t>
      </w:r>
      <w:r w:rsidR="001B6B20" w:rsidRPr="000652E6">
        <w:rPr>
          <w:color w:val="000000"/>
          <w:kern w:val="16"/>
        </w:rPr>
        <w:lastRenderedPageBreak/>
        <w:t>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6B6A9A">
        <w:t xml:space="preserve">Застройщиком </w:t>
      </w:r>
      <w:r w:rsidR="00160CD1" w:rsidRPr="00876CC7">
        <w:t>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6B6A9A">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w:t>
      </w:r>
      <w:r w:rsidR="005E2781">
        <w:t>–</w:t>
      </w:r>
      <w:r w:rsidR="00160CD1" w:rsidRPr="00876CC7">
        <w:t xml:space="preserve"> В) x С (где Ц </w:t>
      </w:r>
      <w:r w:rsidR="005E2781">
        <w:t>–</w:t>
      </w:r>
      <w:r w:rsidR="00160CD1" w:rsidRPr="00876CC7">
        <w:t xml:space="preserve">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6B6A9A">
        <w:t xml:space="preserve">Застройщиком </w:t>
      </w:r>
      <w:r w:rsidR="00160CD1" w:rsidRPr="00876CC7">
        <w:t>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 xml:space="preserve">том числе отдельных этапов исполнения контрактов; С </w:t>
      </w:r>
      <w:r w:rsidR="005E2781">
        <w:t>–</w:t>
      </w:r>
      <w:r w:rsidR="00160CD1" w:rsidRPr="00876CC7">
        <w:t xml:space="preserve">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rsidR="005E2781">
        <w:t>–</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rsidR="005E2781">
        <w:t>–</w:t>
      </w:r>
      <w:r>
        <w:t xml:space="preserve"> </w:t>
      </w:r>
      <w:r w:rsidRPr="00876CC7">
        <w:t xml:space="preserve">количество дней просрочки; ДК </w:t>
      </w:r>
      <w:r w:rsidR="005E2781">
        <w:t>–</w:t>
      </w:r>
      <w:r w:rsidRPr="00876CC7">
        <w:t xml:space="preserve">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rsidR="005E2781">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rsidR="005E2781">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Настоящий контра</w:t>
      </w:r>
      <w:proofErr w:type="gramStart"/>
      <w:r w:rsidR="006A0AFC" w:rsidRPr="00160CD1">
        <w:rPr>
          <w:rFonts w:ascii="Times New Roman" w:hAnsi="Times New Roman" w:cs="Times New Roman"/>
          <w:sz w:val="24"/>
          <w:szCs w:val="24"/>
          <w:shd w:val="clear" w:color="auto" w:fill="FFFFFF"/>
        </w:rPr>
        <w:t xml:space="preserve">кт </w:t>
      </w:r>
      <w:r w:rsidR="00160CD1" w:rsidRPr="00160CD1">
        <w:rPr>
          <w:rFonts w:ascii="Times New Roman" w:hAnsi="Times New Roman" w:cs="Times New Roman"/>
          <w:sz w:val="24"/>
          <w:szCs w:val="24"/>
          <w:shd w:val="clear" w:color="auto" w:fill="FFFFFF"/>
        </w:rPr>
        <w:t>вст</w:t>
      </w:r>
      <w:proofErr w:type="gramEnd"/>
      <w:r w:rsidR="00160CD1" w:rsidRPr="00160CD1">
        <w:rPr>
          <w:rFonts w:ascii="Times New Roman" w:hAnsi="Times New Roman" w:cs="Times New Roman"/>
          <w:sz w:val="24"/>
          <w:szCs w:val="24"/>
          <w:shd w:val="clear" w:color="auto" w:fill="FFFFFF"/>
        </w:rPr>
        <w:t xml:space="preserve">упает </w:t>
      </w:r>
      <w:r w:rsidR="00160CD1" w:rsidRPr="00160CD1">
        <w:rPr>
          <w:rFonts w:ascii="Times New Roman" w:hAnsi="Times New Roman" w:cs="Times New Roman"/>
          <w:sz w:val="24"/>
          <w:szCs w:val="24"/>
        </w:rPr>
        <w:t xml:space="preserve">в силу со дня подписания его Сторонами и действует до </w:t>
      </w:r>
      <w:r w:rsidR="00935D89">
        <w:rPr>
          <w:rFonts w:ascii="Times New Roman" w:hAnsi="Times New Roman" w:cs="Times New Roman"/>
          <w:sz w:val="24"/>
          <w:szCs w:val="24"/>
        </w:rPr>
        <w:t>31.05.2015.</w:t>
      </w:r>
    </w:p>
    <w:p w:rsidR="00160CD1" w:rsidRPr="00160CD1" w:rsidRDefault="006B6A9A"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5D6C68">
        <w:rPr>
          <w:rFonts w:ascii="Times New Roman" w:hAnsi="Times New Roman" w:cs="Times New Roman"/>
          <w:sz w:val="24"/>
          <w:szCs w:val="24"/>
        </w:rPr>
        <w:t>31.05.2015</w:t>
      </w:r>
      <w:r w:rsidR="00160CD1"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w:t>
      </w:r>
      <w:r w:rsidR="005E2781">
        <w:rPr>
          <w:b/>
        </w:rPr>
        <w:t>–</w:t>
      </w:r>
      <w:r>
        <w:rPr>
          <w:b/>
        </w:rPr>
        <w:t xml:space="preserve">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5E2781"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5E2781"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5E2781"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282FC4"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82FC4" w:rsidRPr="00187847" w:rsidRDefault="005E2781"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82FC4" w:rsidRPr="007260A1" w:rsidRDefault="00282FC4"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82FC4" w:rsidRPr="007260A1" w:rsidRDefault="00282FC4" w:rsidP="007260A1">
            <w:pPr>
              <w:snapToGrid w:val="0"/>
              <w:ind w:right="-22"/>
              <w:jc w:val="center"/>
              <w:rPr>
                <w:sz w:val="20"/>
                <w:szCs w:val="20"/>
              </w:rPr>
            </w:pPr>
          </w:p>
        </w:tc>
      </w:tr>
      <w:tr w:rsidR="005E278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5E2781" w:rsidRDefault="005E2781" w:rsidP="007260A1">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5E2781" w:rsidRPr="007260A1" w:rsidRDefault="005E278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5E2781" w:rsidRPr="007260A1" w:rsidRDefault="005E278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5E2781" w:rsidRPr="007260A1" w:rsidRDefault="005E278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5E2781" w:rsidRDefault="005E2781"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5E2781" w:rsidRPr="007260A1" w:rsidRDefault="005E278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5E2781" w:rsidRPr="007260A1" w:rsidRDefault="005E278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5E2781" w:rsidRPr="007260A1" w:rsidRDefault="005E278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5E2781" w:rsidRPr="007260A1" w:rsidRDefault="005E2781"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5D6C68" w:rsidRDefault="005D6C68"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Приказом Региональной службы по тарифам Ханты-Мансийского автономного округа — Югры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 xml:space="preserve">Администрацией города Югорска проведен анализ рынка жилья (1, 2, 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227039">
        <w:rPr>
          <w:color w:val="000000"/>
        </w:rPr>
        <w:t xml:space="preserve"> Выяснилось, что на 01.11.2014 имеются в наличии</w:t>
      </w:r>
      <w:r w:rsidR="00A30FB5">
        <w:rPr>
          <w:color w:val="000000"/>
        </w:rPr>
        <w:t xml:space="preserve"> пять</w:t>
      </w:r>
      <w:r w:rsidRPr="00227039">
        <w:rPr>
          <w:color w:val="000000"/>
        </w:rPr>
        <w:t xml:space="preserve"> </w:t>
      </w:r>
      <w:r w:rsidR="00D322B5">
        <w:rPr>
          <w:color w:val="000000"/>
        </w:rPr>
        <w:t>двухк</w:t>
      </w:r>
      <w:r w:rsidRPr="00227039">
        <w:rPr>
          <w:color w:val="000000"/>
        </w:rPr>
        <w:t>омнатны</w:t>
      </w:r>
      <w:r w:rsidR="00A30FB5">
        <w:rPr>
          <w:color w:val="000000"/>
        </w:rPr>
        <w:t>х</w:t>
      </w:r>
      <w:r w:rsidRPr="00227039">
        <w:rPr>
          <w:color w:val="000000"/>
        </w:rPr>
        <w:t xml:space="preserve"> квартир общей площадью </w:t>
      </w:r>
      <w:r w:rsidR="000C6FA9">
        <w:rPr>
          <w:color w:val="000000"/>
        </w:rPr>
        <w:t>5</w:t>
      </w:r>
      <w:r w:rsidR="005B1875">
        <w:rPr>
          <w:color w:val="000000"/>
        </w:rPr>
        <w:t>1,4</w:t>
      </w:r>
      <w:r w:rsidRPr="00227039">
        <w:rPr>
          <w:color w:val="000000"/>
        </w:rPr>
        <w:t xml:space="preserve"> кв.</w:t>
      </w:r>
      <w:r w:rsidR="000C6FA9">
        <w:rPr>
          <w:color w:val="000000"/>
        </w:rPr>
        <w:t xml:space="preserve"> </w:t>
      </w:r>
      <w:r w:rsidRPr="00227039">
        <w:rPr>
          <w:color w:val="000000"/>
        </w:rPr>
        <w:t>м.</w:t>
      </w:r>
      <w:r w:rsidR="00A30FB5">
        <w:rPr>
          <w:color w:val="000000"/>
        </w:rPr>
        <w:t xml:space="preserve"> - каждая</w:t>
      </w:r>
      <w:r>
        <w:rPr>
          <w:color w:val="000000"/>
        </w:rPr>
        <w:t>,</w:t>
      </w:r>
      <w:r w:rsidRPr="007B6BD8">
        <w:rPr>
          <w:color w:val="000000"/>
        </w:rPr>
        <w:t xml:space="preserve"> </w:t>
      </w:r>
      <w:r>
        <w:rPr>
          <w:color w:val="000000"/>
        </w:rPr>
        <w:t xml:space="preserve">общая площадь которых составляет: </w:t>
      </w:r>
      <w:r w:rsidR="005B1875">
        <w:rPr>
          <w:color w:val="000000"/>
        </w:rPr>
        <w:t>257,0</w:t>
      </w:r>
      <w:r>
        <w:rPr>
          <w:color w:val="000000"/>
        </w:rPr>
        <w:t xml:space="preserve"> кв.</w:t>
      </w:r>
      <w:r w:rsidR="000C6FA9">
        <w:rPr>
          <w:color w:val="000000"/>
        </w:rPr>
        <w:t xml:space="preserve"> </w:t>
      </w:r>
      <w:r>
        <w:rPr>
          <w:color w:val="000000"/>
        </w:rPr>
        <w:t>м.</w:t>
      </w:r>
      <w:r w:rsidR="0004715D">
        <w:rPr>
          <w:color w:val="000000"/>
        </w:rPr>
        <w:t>:</w:t>
      </w:r>
    </w:p>
    <w:p w:rsidR="0004715D" w:rsidRDefault="005B1875" w:rsidP="00325463">
      <w:pPr>
        <w:ind w:firstLine="709"/>
        <w:rPr>
          <w:color w:val="000000"/>
        </w:rPr>
      </w:pPr>
      <w:r>
        <w:rPr>
          <w:color w:val="000000"/>
        </w:rPr>
        <w:t>51,4</w:t>
      </w:r>
      <w:r w:rsidR="0004715D">
        <w:rPr>
          <w:color w:val="000000"/>
        </w:rPr>
        <w:t xml:space="preserve"> кв.</w:t>
      </w:r>
      <w:r w:rsidR="007576BA">
        <w:rPr>
          <w:color w:val="000000"/>
        </w:rPr>
        <w:t xml:space="preserve"> </w:t>
      </w:r>
      <w:r w:rsidR="0004715D">
        <w:rPr>
          <w:color w:val="000000"/>
        </w:rPr>
        <w:t xml:space="preserve">м.  х </w:t>
      </w:r>
      <w:r w:rsidR="00A30FB5">
        <w:rPr>
          <w:color w:val="000000"/>
        </w:rPr>
        <w:t>5</w:t>
      </w:r>
      <w:r w:rsidR="0004715D">
        <w:rPr>
          <w:color w:val="000000"/>
        </w:rPr>
        <w:t xml:space="preserve"> квартиры = </w:t>
      </w:r>
      <w:r>
        <w:rPr>
          <w:color w:val="000000"/>
        </w:rPr>
        <w:t>257,0</w:t>
      </w:r>
      <w:r w:rsidR="0004715D">
        <w:rPr>
          <w:color w:val="000000"/>
        </w:rPr>
        <w:t xml:space="preserve"> кв.</w:t>
      </w:r>
      <w:r>
        <w:rPr>
          <w:color w:val="000000"/>
        </w:rPr>
        <w:t xml:space="preserve"> </w:t>
      </w:r>
      <w:r w:rsidR="0004715D">
        <w:rPr>
          <w:color w:val="000000"/>
        </w:rPr>
        <w:t>м.</w:t>
      </w:r>
    </w:p>
    <w:p w:rsidR="0004715D" w:rsidRDefault="0004715D" w:rsidP="00325463">
      <w:pPr>
        <w:ind w:firstLine="709"/>
      </w:pPr>
    </w:p>
    <w:p w:rsidR="00325463" w:rsidRPr="00227039" w:rsidRDefault="00325463" w:rsidP="00325463">
      <w:pPr>
        <w:ind w:firstLine="705"/>
        <w:rPr>
          <w:b/>
          <w:bCs/>
          <w:highlight w:val="yellow"/>
        </w:rPr>
      </w:pPr>
      <w:r w:rsidRPr="00227039">
        <w:rPr>
          <w:b/>
          <w:bCs/>
        </w:rPr>
        <w:t xml:space="preserve">49,797 руб. х </w:t>
      </w:r>
      <w:r w:rsidR="005B1875">
        <w:rPr>
          <w:b/>
          <w:bCs/>
        </w:rPr>
        <w:t>257,0</w:t>
      </w:r>
      <w:r w:rsidRPr="00227039">
        <w:rPr>
          <w:b/>
          <w:bCs/>
        </w:rPr>
        <w:t xml:space="preserve"> кв. м. = </w:t>
      </w:r>
      <w:r w:rsidR="005B1875">
        <w:rPr>
          <w:b/>
          <w:bCs/>
        </w:rPr>
        <w:t>12 797 829</w:t>
      </w:r>
      <w:r w:rsidRPr="00227039">
        <w:rPr>
          <w:b/>
          <w:bCs/>
        </w:rPr>
        <w:t xml:space="preserve"> (</w:t>
      </w:r>
      <w:r w:rsidR="005B1875">
        <w:rPr>
          <w:b/>
          <w:bCs/>
        </w:rPr>
        <w:t>двенадцать</w:t>
      </w:r>
      <w:r w:rsidR="00665963">
        <w:rPr>
          <w:b/>
          <w:bCs/>
        </w:rPr>
        <w:t xml:space="preserve"> миллионов </w:t>
      </w:r>
      <w:r w:rsidR="00C95EEC">
        <w:rPr>
          <w:b/>
          <w:bCs/>
        </w:rPr>
        <w:t>семьсот девяносто семь</w:t>
      </w:r>
      <w:r w:rsidR="00665963">
        <w:rPr>
          <w:b/>
          <w:bCs/>
        </w:rPr>
        <w:t xml:space="preserve"> тысяч </w:t>
      </w:r>
      <w:r w:rsidR="00C95EEC">
        <w:rPr>
          <w:b/>
          <w:bCs/>
        </w:rPr>
        <w:t>восемьсот двадцать девять</w:t>
      </w:r>
      <w:r>
        <w:rPr>
          <w:b/>
          <w:bCs/>
        </w:rPr>
        <w:t>) рубл</w:t>
      </w:r>
      <w:r w:rsidR="00C95EEC">
        <w:rPr>
          <w:b/>
          <w:bCs/>
        </w:rPr>
        <w:t>ей</w:t>
      </w:r>
      <w:bookmarkStart w:id="43" w:name="_GoBack"/>
      <w:bookmarkEnd w:id="43"/>
      <w:r>
        <w:rPr>
          <w:b/>
          <w:bCs/>
        </w:rPr>
        <w:t>.</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E78" w:rsidRDefault="002B4E78">
      <w:pPr>
        <w:spacing w:after="0"/>
      </w:pPr>
      <w:r>
        <w:separator/>
      </w:r>
    </w:p>
  </w:endnote>
  <w:endnote w:type="continuationSeparator" w:id="0">
    <w:p w:rsidR="002B4E78" w:rsidRDefault="002B4E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78" w:rsidRDefault="00E55240" w:rsidP="006E2615">
    <w:pPr>
      <w:pStyle w:val="a5"/>
      <w:framePr w:wrap="around" w:vAnchor="text" w:hAnchor="margin" w:xAlign="right" w:y="1"/>
      <w:rPr>
        <w:rStyle w:val="a7"/>
      </w:rPr>
    </w:pPr>
    <w:r>
      <w:rPr>
        <w:rStyle w:val="a7"/>
      </w:rPr>
      <w:fldChar w:fldCharType="begin"/>
    </w:r>
    <w:r w:rsidR="002B4E78">
      <w:rPr>
        <w:rStyle w:val="a7"/>
      </w:rPr>
      <w:instrText xml:space="preserve">PAGE  </w:instrText>
    </w:r>
    <w:r>
      <w:rPr>
        <w:rStyle w:val="a7"/>
      </w:rPr>
      <w:fldChar w:fldCharType="end"/>
    </w:r>
  </w:p>
  <w:p w:rsidR="002B4E78" w:rsidRDefault="002B4E78"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78" w:rsidRDefault="00E55240" w:rsidP="006E2615">
    <w:pPr>
      <w:pStyle w:val="a5"/>
      <w:framePr w:wrap="around" w:vAnchor="text" w:hAnchor="margin" w:xAlign="right" w:y="1"/>
      <w:rPr>
        <w:rStyle w:val="a7"/>
      </w:rPr>
    </w:pPr>
    <w:r>
      <w:rPr>
        <w:rStyle w:val="a7"/>
      </w:rPr>
      <w:fldChar w:fldCharType="begin"/>
    </w:r>
    <w:r w:rsidR="002B4E78">
      <w:rPr>
        <w:rStyle w:val="a7"/>
      </w:rPr>
      <w:instrText xml:space="preserve">PAGE  </w:instrText>
    </w:r>
    <w:r>
      <w:rPr>
        <w:rStyle w:val="a7"/>
      </w:rPr>
      <w:fldChar w:fldCharType="separate"/>
    </w:r>
    <w:r w:rsidR="000F74B2">
      <w:rPr>
        <w:rStyle w:val="a7"/>
        <w:noProof/>
      </w:rPr>
      <w:t>7</w:t>
    </w:r>
    <w:r>
      <w:rPr>
        <w:rStyle w:val="a7"/>
      </w:rPr>
      <w:fldChar w:fldCharType="end"/>
    </w:r>
  </w:p>
  <w:p w:rsidR="002B4E78" w:rsidRDefault="002B4E78"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E78" w:rsidRDefault="002B4E78">
      <w:pPr>
        <w:spacing w:after="0"/>
      </w:pPr>
      <w:r>
        <w:separator/>
      </w:r>
    </w:p>
  </w:footnote>
  <w:footnote w:type="continuationSeparator" w:id="0">
    <w:p w:rsidR="002B4E78" w:rsidRDefault="002B4E78">
      <w:pPr>
        <w:spacing w:after="0"/>
      </w:pPr>
      <w:r>
        <w:continuationSeparator/>
      </w:r>
    </w:p>
  </w:footnote>
  <w:footnote w:id="1">
    <w:p w:rsidR="002B4E78" w:rsidRPr="007F791F" w:rsidRDefault="002B4E78"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B4E78" w:rsidRDefault="002B4E78" w:rsidP="00B269E0">
      <w:pPr>
        <w:autoSpaceDE w:val="0"/>
        <w:autoSpaceDN w:val="0"/>
        <w:adjustRightInd w:val="0"/>
      </w:pPr>
    </w:p>
  </w:footnote>
  <w:footnote w:id="2">
    <w:p w:rsidR="002B4E78" w:rsidRDefault="002B4E78"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B4E78" w:rsidRDefault="002B4E78" w:rsidP="00160CD1">
      <w:pPr>
        <w:rPr>
          <w:sz w:val="18"/>
        </w:rPr>
      </w:pPr>
      <w:bookmarkStart w:id="35" w:name="sub_1041"/>
      <w:r>
        <w:rPr>
          <w:sz w:val="18"/>
        </w:rPr>
        <w:t>а) 10 процентов цены контракта в случае, если цена контракта не превышает 3 млн. рублей;</w:t>
      </w:r>
    </w:p>
    <w:p w:rsidR="002B4E78" w:rsidRDefault="002B4E78"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2B4E78" w:rsidRDefault="002B4E78"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2B4E78" w:rsidRPr="00C863C6" w:rsidRDefault="002B4E78"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2B4E78" w:rsidRDefault="002B4E78">
      <w:pPr>
        <w:pStyle w:val="af4"/>
      </w:pPr>
    </w:p>
  </w:footnote>
  <w:footnote w:id="3">
    <w:p w:rsidR="002B4E78" w:rsidRDefault="002B4E78" w:rsidP="00160CD1">
      <w:pPr>
        <w:pStyle w:val="af4"/>
      </w:pPr>
      <w:r>
        <w:rPr>
          <w:rStyle w:val="af6"/>
        </w:rPr>
        <w:footnoteRef/>
      </w:r>
      <w:r>
        <w:t xml:space="preserve"> </w:t>
      </w:r>
      <w:r>
        <w:rPr>
          <w:rStyle w:val="af6"/>
        </w:rPr>
        <w:t xml:space="preserve"> </w:t>
      </w:r>
    </w:p>
    <w:p w:rsidR="002B4E78" w:rsidRPr="00F75BC0" w:rsidRDefault="002B4E78"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B4E78" w:rsidRPr="00F75BC0" w:rsidRDefault="002B4E78"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2B4E78" w:rsidRPr="00F75BC0" w:rsidRDefault="002B4E78"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2B4E78" w:rsidRPr="00F75BC0" w:rsidRDefault="002B4E78"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2B4E78" w:rsidRPr="00F75BC0" w:rsidRDefault="002B4E78"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2B4E78" w:rsidRDefault="002B4E78" w:rsidP="00160CD1">
      <w:pPr>
        <w:pStyle w:val="af4"/>
        <w:spacing w:after="0"/>
      </w:pPr>
    </w:p>
    <w:p w:rsidR="002B4E78" w:rsidRDefault="002B4E78">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3">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5">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7"/>
  </w:num>
  <w:num w:numId="3">
    <w:abstractNumId w:val="23"/>
  </w:num>
  <w:num w:numId="4">
    <w:abstractNumId w:val="1"/>
  </w:num>
  <w:num w:numId="5">
    <w:abstractNumId w:val="8"/>
  </w:num>
  <w:num w:numId="6">
    <w:abstractNumId w:val="11"/>
  </w:num>
  <w:num w:numId="7">
    <w:abstractNumId w:val="21"/>
  </w:num>
  <w:num w:numId="8">
    <w:abstractNumId w:val="0"/>
  </w:num>
  <w:num w:numId="9">
    <w:abstractNumId w:val="14"/>
  </w:num>
  <w:num w:numId="10">
    <w:abstractNumId w:val="22"/>
  </w:num>
  <w:num w:numId="11">
    <w:abstractNumId w:val="4"/>
  </w:num>
  <w:num w:numId="12">
    <w:abstractNumId w:val="9"/>
  </w:num>
  <w:num w:numId="13">
    <w:abstractNumId w:val="3"/>
  </w:num>
  <w:num w:numId="14">
    <w:abstractNumId w:val="24"/>
  </w:num>
  <w:num w:numId="15">
    <w:abstractNumId w:val="2"/>
  </w:num>
  <w:num w:numId="16">
    <w:abstractNumId w:val="17"/>
  </w:num>
  <w:num w:numId="17">
    <w:abstractNumId w:val="13"/>
  </w:num>
  <w:num w:numId="18">
    <w:abstractNumId w:val="16"/>
  </w:num>
  <w:num w:numId="19">
    <w:abstractNumId w:val="15"/>
  </w:num>
  <w:num w:numId="20">
    <w:abstractNumId w:val="27"/>
  </w:num>
  <w:num w:numId="21">
    <w:abstractNumId w:val="18"/>
  </w:num>
  <w:num w:numId="22">
    <w:abstractNumId w:val="19"/>
  </w:num>
  <w:num w:numId="23">
    <w:abstractNumId w:val="26"/>
  </w:num>
  <w:num w:numId="24">
    <w:abstractNumId w:val="6"/>
  </w:num>
  <w:num w:numId="25">
    <w:abstractNumId w:val="2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93B60"/>
    <w:rsid w:val="00095FD3"/>
    <w:rsid w:val="000A0275"/>
    <w:rsid w:val="000A0EE0"/>
    <w:rsid w:val="000A2ABF"/>
    <w:rsid w:val="000A5021"/>
    <w:rsid w:val="000A7459"/>
    <w:rsid w:val="000C6FA9"/>
    <w:rsid w:val="000C7EC1"/>
    <w:rsid w:val="000D102D"/>
    <w:rsid w:val="000D4691"/>
    <w:rsid w:val="000D7611"/>
    <w:rsid w:val="000E0ECC"/>
    <w:rsid w:val="000E2631"/>
    <w:rsid w:val="000E4BD6"/>
    <w:rsid w:val="000E735A"/>
    <w:rsid w:val="000F0941"/>
    <w:rsid w:val="000F27C7"/>
    <w:rsid w:val="000F74B2"/>
    <w:rsid w:val="00101E6E"/>
    <w:rsid w:val="00106155"/>
    <w:rsid w:val="00113996"/>
    <w:rsid w:val="0011613C"/>
    <w:rsid w:val="00120DB7"/>
    <w:rsid w:val="001230BE"/>
    <w:rsid w:val="001321CF"/>
    <w:rsid w:val="00147609"/>
    <w:rsid w:val="00150FC3"/>
    <w:rsid w:val="00160CD1"/>
    <w:rsid w:val="00161F7A"/>
    <w:rsid w:val="00164CCD"/>
    <w:rsid w:val="00167A0F"/>
    <w:rsid w:val="00171BF2"/>
    <w:rsid w:val="00186235"/>
    <w:rsid w:val="00187847"/>
    <w:rsid w:val="001900DE"/>
    <w:rsid w:val="0019557B"/>
    <w:rsid w:val="001A194F"/>
    <w:rsid w:val="001A3D27"/>
    <w:rsid w:val="001B1EDD"/>
    <w:rsid w:val="001B2DC2"/>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618E5"/>
    <w:rsid w:val="00281545"/>
    <w:rsid w:val="00282FC4"/>
    <w:rsid w:val="00286AA6"/>
    <w:rsid w:val="0028781F"/>
    <w:rsid w:val="00292D67"/>
    <w:rsid w:val="002A4528"/>
    <w:rsid w:val="002A6A8C"/>
    <w:rsid w:val="002B0B49"/>
    <w:rsid w:val="002B4E78"/>
    <w:rsid w:val="002D0A98"/>
    <w:rsid w:val="002D7BBA"/>
    <w:rsid w:val="002E2C0E"/>
    <w:rsid w:val="002E5486"/>
    <w:rsid w:val="002F232C"/>
    <w:rsid w:val="002F5B13"/>
    <w:rsid w:val="00317F1F"/>
    <w:rsid w:val="00325463"/>
    <w:rsid w:val="0033380A"/>
    <w:rsid w:val="00337930"/>
    <w:rsid w:val="003442E4"/>
    <w:rsid w:val="003518E3"/>
    <w:rsid w:val="00352669"/>
    <w:rsid w:val="003678BE"/>
    <w:rsid w:val="0037404E"/>
    <w:rsid w:val="003775A7"/>
    <w:rsid w:val="00381727"/>
    <w:rsid w:val="003919EA"/>
    <w:rsid w:val="003958B1"/>
    <w:rsid w:val="003A37B9"/>
    <w:rsid w:val="003A3922"/>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A7453"/>
    <w:rsid w:val="004D6819"/>
    <w:rsid w:val="004E6FF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875"/>
    <w:rsid w:val="005B1C4B"/>
    <w:rsid w:val="005B4190"/>
    <w:rsid w:val="005C5D02"/>
    <w:rsid w:val="005C6DA8"/>
    <w:rsid w:val="005C6FC1"/>
    <w:rsid w:val="005D6C68"/>
    <w:rsid w:val="005E2781"/>
    <w:rsid w:val="005F7D6A"/>
    <w:rsid w:val="00602BC5"/>
    <w:rsid w:val="00611D8D"/>
    <w:rsid w:val="00620761"/>
    <w:rsid w:val="00624D62"/>
    <w:rsid w:val="006257BB"/>
    <w:rsid w:val="006335A9"/>
    <w:rsid w:val="006434D2"/>
    <w:rsid w:val="00644E51"/>
    <w:rsid w:val="00646ACF"/>
    <w:rsid w:val="00650838"/>
    <w:rsid w:val="006608E8"/>
    <w:rsid w:val="006646DD"/>
    <w:rsid w:val="00665963"/>
    <w:rsid w:val="0066764C"/>
    <w:rsid w:val="00672AC4"/>
    <w:rsid w:val="00674988"/>
    <w:rsid w:val="00675BC3"/>
    <w:rsid w:val="00675CF5"/>
    <w:rsid w:val="006952F2"/>
    <w:rsid w:val="006A0AFC"/>
    <w:rsid w:val="006A1B91"/>
    <w:rsid w:val="006A6C8E"/>
    <w:rsid w:val="006B3AC1"/>
    <w:rsid w:val="006B6A9A"/>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576BA"/>
    <w:rsid w:val="007602F9"/>
    <w:rsid w:val="00776545"/>
    <w:rsid w:val="0078104A"/>
    <w:rsid w:val="007816EE"/>
    <w:rsid w:val="007A6923"/>
    <w:rsid w:val="007B7396"/>
    <w:rsid w:val="007E04CA"/>
    <w:rsid w:val="007E3887"/>
    <w:rsid w:val="007E5D7C"/>
    <w:rsid w:val="007E7FA9"/>
    <w:rsid w:val="0081191D"/>
    <w:rsid w:val="0081269F"/>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79F6"/>
    <w:rsid w:val="00911A50"/>
    <w:rsid w:val="0091521F"/>
    <w:rsid w:val="009165E6"/>
    <w:rsid w:val="00920000"/>
    <w:rsid w:val="00934D2C"/>
    <w:rsid w:val="00935D89"/>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592"/>
    <w:rsid w:val="009B6D34"/>
    <w:rsid w:val="009D4FE6"/>
    <w:rsid w:val="009E1CCE"/>
    <w:rsid w:val="009F0C6F"/>
    <w:rsid w:val="00A02986"/>
    <w:rsid w:val="00A046A7"/>
    <w:rsid w:val="00A30FB5"/>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AE596F"/>
    <w:rsid w:val="00B04B78"/>
    <w:rsid w:val="00B203F4"/>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A71D4"/>
    <w:rsid w:val="00BA7C66"/>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16E52"/>
    <w:rsid w:val="00C41CA1"/>
    <w:rsid w:val="00C47736"/>
    <w:rsid w:val="00C55D2E"/>
    <w:rsid w:val="00C674F0"/>
    <w:rsid w:val="00C71300"/>
    <w:rsid w:val="00C72FCB"/>
    <w:rsid w:val="00C81672"/>
    <w:rsid w:val="00C8364A"/>
    <w:rsid w:val="00C836B1"/>
    <w:rsid w:val="00C95EEC"/>
    <w:rsid w:val="00CC21C5"/>
    <w:rsid w:val="00CC5192"/>
    <w:rsid w:val="00CE3BE2"/>
    <w:rsid w:val="00CF46C4"/>
    <w:rsid w:val="00D011AD"/>
    <w:rsid w:val="00D05BA7"/>
    <w:rsid w:val="00D11324"/>
    <w:rsid w:val="00D1145B"/>
    <w:rsid w:val="00D1566A"/>
    <w:rsid w:val="00D2021A"/>
    <w:rsid w:val="00D22B1E"/>
    <w:rsid w:val="00D269D7"/>
    <w:rsid w:val="00D322B5"/>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5240"/>
    <w:rsid w:val="00E570C0"/>
    <w:rsid w:val="00E60056"/>
    <w:rsid w:val="00E7131B"/>
    <w:rsid w:val="00E719B7"/>
    <w:rsid w:val="00E77141"/>
    <w:rsid w:val="00E84893"/>
    <w:rsid w:val="00E84D97"/>
    <w:rsid w:val="00E87BA3"/>
    <w:rsid w:val="00E952F7"/>
    <w:rsid w:val="00EB2444"/>
    <w:rsid w:val="00EB4272"/>
    <w:rsid w:val="00EB6382"/>
    <w:rsid w:val="00ED3116"/>
    <w:rsid w:val="00ED7C28"/>
    <w:rsid w:val="00ED7E64"/>
    <w:rsid w:val="00EF20F2"/>
    <w:rsid w:val="00EF2364"/>
    <w:rsid w:val="00EF61AB"/>
    <w:rsid w:val="00EF7461"/>
    <w:rsid w:val="00EF7669"/>
    <w:rsid w:val="00F21857"/>
    <w:rsid w:val="00F30F5A"/>
    <w:rsid w:val="00F33F3A"/>
    <w:rsid w:val="00F354B5"/>
    <w:rsid w:val="00F361AF"/>
    <w:rsid w:val="00F446FF"/>
    <w:rsid w:val="00F467F7"/>
    <w:rsid w:val="00F509C7"/>
    <w:rsid w:val="00F616E3"/>
    <w:rsid w:val="00F660B2"/>
    <w:rsid w:val="00F76B3C"/>
    <w:rsid w:val="00F777D2"/>
    <w:rsid w:val="00F86628"/>
    <w:rsid w:val="00F9320C"/>
    <w:rsid w:val="00FA1C4E"/>
    <w:rsid w:val="00FA73F1"/>
    <w:rsid w:val="00FB41C5"/>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5A7A-D38D-4663-86D3-16078993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29</Pages>
  <Words>11328</Words>
  <Characters>64574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54</cp:revision>
  <cp:lastPrinted>2014-11-22T11:19:00Z</cp:lastPrinted>
  <dcterms:created xsi:type="dcterms:W3CDTF">2014-05-20T09:27:00Z</dcterms:created>
  <dcterms:modified xsi:type="dcterms:W3CDTF">2014-11-23T05:49:00Z</dcterms:modified>
</cp:coreProperties>
</file>